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CE8" w:rsidRDefault="00560C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4A40" w:rsidRPr="006A3EA2" w:rsidRDefault="004B4A40" w:rsidP="004B4A40">
      <w:pPr>
        <w:spacing w:line="0" w:lineRule="atLeast"/>
        <w:ind w:left="5680"/>
        <w:rPr>
          <w:rFonts w:ascii="Times New Roman" w:eastAsia="Times New Roman" w:hAnsi="Times New Roman" w:cs="Times New Roman"/>
          <w:sz w:val="24"/>
        </w:rPr>
      </w:pPr>
      <w:r w:rsidRPr="006A3EA2">
        <w:rPr>
          <w:rFonts w:ascii="Times New Roman" w:eastAsia="Arial" w:hAnsi="Times New Roman" w:cs="Times New Roman"/>
          <w:b/>
          <w:sz w:val="24"/>
        </w:rPr>
        <w:t>ALL</w:t>
      </w:r>
      <w:r>
        <w:rPr>
          <w:rFonts w:ascii="Times New Roman" w:eastAsia="Arial" w:hAnsi="Times New Roman" w:cs="Times New Roman"/>
          <w:b/>
          <w:sz w:val="24"/>
        </w:rPr>
        <w:t>A PROVINCIA DELLA SPEZIA</w:t>
      </w:r>
    </w:p>
    <w:p w:rsidR="004B4A40" w:rsidRPr="006A3EA2" w:rsidRDefault="004B4A40" w:rsidP="004B4A40">
      <w:pPr>
        <w:spacing w:line="294" w:lineRule="exact"/>
        <w:rPr>
          <w:rFonts w:ascii="Times New Roman" w:eastAsia="Times New Roman" w:hAnsi="Times New Roman" w:cs="Times New Roman"/>
          <w:sz w:val="24"/>
        </w:rPr>
      </w:pPr>
    </w:p>
    <w:p w:rsidR="00C01CB6" w:rsidRDefault="00960D34" w:rsidP="00C01CB6">
      <w:pPr>
        <w:spacing w:line="268" w:lineRule="auto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924F9">
        <w:rPr>
          <w:rFonts w:ascii="Times New Roman" w:eastAsia="Arial" w:hAnsi="Times New Roman" w:cs="Times New Roman"/>
          <w:b/>
          <w:sz w:val="22"/>
          <w:szCs w:val="22"/>
        </w:rPr>
        <w:t xml:space="preserve">OGGETTO: PROCEDURA APERTA (ART. 60 </w:t>
      </w:r>
      <w:proofErr w:type="spellStart"/>
      <w:r w:rsidRPr="009924F9">
        <w:rPr>
          <w:rFonts w:ascii="Times New Roman" w:eastAsia="Arial" w:hAnsi="Times New Roman" w:cs="Times New Roman"/>
          <w:b/>
          <w:sz w:val="22"/>
          <w:szCs w:val="22"/>
        </w:rPr>
        <w:t>D.LGS.</w:t>
      </w:r>
      <w:proofErr w:type="spellEnd"/>
      <w:r w:rsidRPr="009924F9">
        <w:rPr>
          <w:rFonts w:ascii="Times New Roman" w:eastAsia="Arial" w:hAnsi="Times New Roman" w:cs="Times New Roman"/>
          <w:b/>
          <w:sz w:val="22"/>
          <w:szCs w:val="22"/>
        </w:rPr>
        <w:t xml:space="preserve"> n. 50/2016) RELATIVA AD </w:t>
      </w:r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AFFIDAMENTO DEL SERVIZIO </w:t>
      </w:r>
      <w:proofErr w:type="spellStart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>DI</w:t>
      </w:r>
      <w:proofErr w:type="spellEnd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REFEZIONE SCOLASTICA ALUNNI SCUOLA DELL’INFANZIA PER CONTO DEL COMUNE </w:t>
      </w:r>
      <w:proofErr w:type="spellStart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>DI</w:t>
      </w:r>
      <w:proofErr w:type="spellEnd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MONTEROSSO AL MARE – durata 5 anni (</w:t>
      </w:r>
      <w:proofErr w:type="spellStart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2018/2019 – </w:t>
      </w:r>
      <w:proofErr w:type="spellStart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2019/2020 – </w:t>
      </w:r>
      <w:proofErr w:type="spellStart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2020/2021 – </w:t>
      </w:r>
      <w:proofErr w:type="spellStart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2021/2022 – </w:t>
      </w:r>
      <w:proofErr w:type="spellStart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2022/2023) </w:t>
      </w:r>
      <w:r w:rsidR="00C01CB6">
        <w:rPr>
          <w:rFonts w:ascii="Times New Roman" w:eastAsia="Arial" w:hAnsi="Times New Roman" w:cs="Times New Roman"/>
          <w:b/>
          <w:sz w:val="22"/>
          <w:szCs w:val="22"/>
        </w:rPr>
        <w:t>–</w:t>
      </w:r>
      <w:r w:rsidR="00C01CB6" w:rsidRPr="00C01CB6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:rsidR="00C01CB6" w:rsidRDefault="00C01CB6" w:rsidP="00C01CB6">
      <w:pPr>
        <w:spacing w:line="268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C01CB6" w:rsidRPr="00C01CB6" w:rsidRDefault="00C01CB6" w:rsidP="00C01CB6">
      <w:pPr>
        <w:spacing w:line="268" w:lineRule="auto"/>
        <w:rPr>
          <w:rFonts w:ascii="Times New Roman" w:eastAsia="Arial" w:hAnsi="Times New Roman" w:cs="Times New Roman"/>
          <w:b/>
          <w:sz w:val="22"/>
          <w:szCs w:val="22"/>
        </w:rPr>
      </w:pPr>
      <w:r w:rsidRPr="00C01CB6">
        <w:rPr>
          <w:rFonts w:ascii="Times New Roman" w:eastAsia="Arial" w:hAnsi="Times New Roman" w:cs="Times New Roman"/>
          <w:b/>
          <w:sz w:val="22"/>
          <w:szCs w:val="22"/>
        </w:rPr>
        <w:t>CIG: 74487230AD</w:t>
      </w:r>
    </w:p>
    <w:p w:rsidR="0046656A" w:rsidRDefault="0046656A" w:rsidP="00C01CB6">
      <w:pPr>
        <w:spacing w:line="0" w:lineRule="atLeast"/>
        <w:ind w:left="1418" w:hanging="1418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560CE8" w:rsidRDefault="00560CE8">
      <w:pPr>
        <w:spacing w:line="8" w:lineRule="exact"/>
        <w:rPr>
          <w:rFonts w:ascii="Times New Roman" w:eastAsia="Times New Roman" w:hAnsi="Times New Roman"/>
          <w:sz w:val="24"/>
        </w:rPr>
      </w:pPr>
    </w:p>
    <w:p w:rsidR="00560CE8" w:rsidRPr="004B4A40" w:rsidRDefault="00560CE8" w:rsidP="0046656A">
      <w:pPr>
        <w:spacing w:line="242" w:lineRule="auto"/>
        <w:ind w:left="1418"/>
        <w:jc w:val="both"/>
        <w:rPr>
          <w:rFonts w:ascii="Times New Roman" w:eastAsia="Arial" w:hAnsi="Times New Roman" w:cs="Times New Roman"/>
          <w:b/>
          <w:i/>
          <w:sz w:val="22"/>
        </w:rPr>
      </w:pPr>
      <w:r w:rsidRPr="004B4A40">
        <w:rPr>
          <w:rFonts w:ascii="Times New Roman" w:eastAsia="Arial" w:hAnsi="Times New Roman" w:cs="Times New Roman"/>
          <w:b/>
          <w:i/>
          <w:sz w:val="22"/>
        </w:rPr>
        <w:t>Ulteriori dichiarazioni ai sensi degli artt. 46 e 47 D.P.R. 445/2000 per raggruppamenti temporanei, consorzi ordinari, GEIE.</w:t>
      </w:r>
    </w:p>
    <w:p w:rsidR="00560CE8" w:rsidRDefault="00560C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0CE8" w:rsidRDefault="00560CE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560CE8" w:rsidRPr="004B4A40" w:rsidRDefault="00560CE8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Il sottoscritto ____________________________________________________________________</w:t>
      </w:r>
    </w:p>
    <w:p w:rsidR="00560CE8" w:rsidRPr="004B4A40" w:rsidRDefault="00560CE8">
      <w:pPr>
        <w:spacing w:line="132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nato il _____________________ a __________________________________________________</w:t>
      </w:r>
    </w:p>
    <w:p w:rsidR="00560CE8" w:rsidRPr="004B4A40" w:rsidRDefault="00560CE8">
      <w:pPr>
        <w:spacing w:line="134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residente a __________________________ in Via/Piazza _________________________n. ____</w:t>
      </w:r>
    </w:p>
    <w:p w:rsidR="00560CE8" w:rsidRPr="004B4A40" w:rsidRDefault="00560CE8">
      <w:pPr>
        <w:spacing w:line="132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in qualità di ________________________ della Ditta ____________________________________</w:t>
      </w:r>
    </w:p>
    <w:p w:rsidR="00560CE8" w:rsidRPr="004B4A40" w:rsidRDefault="00560CE8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con sede legale _________________________________________________________________</w:t>
      </w:r>
    </w:p>
    <w:p w:rsidR="00560CE8" w:rsidRPr="004B4A40" w:rsidRDefault="00560CE8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in Via/Piazza ___________________________________________________ n. ______________</w:t>
      </w:r>
    </w:p>
    <w:p w:rsidR="00560CE8" w:rsidRPr="004B4A40" w:rsidRDefault="00560CE8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con sede operativa a _____________________________________________________________</w:t>
      </w:r>
    </w:p>
    <w:p w:rsidR="00560CE8" w:rsidRPr="004B4A40" w:rsidRDefault="00560CE8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in Via/Piazza ___________________________________________________ n. ______________</w:t>
      </w:r>
    </w:p>
    <w:p w:rsidR="00560CE8" w:rsidRPr="004B4A40" w:rsidRDefault="00560CE8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Codice Fiscale n. __________________________ P. I.V.A. n. ____________________________</w:t>
      </w:r>
    </w:p>
    <w:p w:rsidR="00560CE8" w:rsidRPr="004B4A40" w:rsidRDefault="00560CE8">
      <w:pPr>
        <w:spacing w:line="114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Tel. ______________ Fax ______________ e-mail _____________________________________</w:t>
      </w:r>
    </w:p>
    <w:p w:rsidR="00560CE8" w:rsidRPr="004B4A40" w:rsidRDefault="00560CE8">
      <w:pPr>
        <w:spacing w:line="107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pec _________________________________</w:t>
      </w:r>
    </w:p>
    <w:p w:rsidR="00560CE8" w:rsidRPr="004B4A40" w:rsidRDefault="00560CE8">
      <w:pPr>
        <w:spacing w:line="309" w:lineRule="exact"/>
        <w:rPr>
          <w:rFonts w:ascii="Times New Roman" w:eastAsia="Times New Roman" w:hAnsi="Times New Roman" w:cs="Times New Roman"/>
          <w:sz w:val="24"/>
        </w:rPr>
      </w:pPr>
    </w:p>
    <w:p w:rsidR="004B4A40" w:rsidRDefault="004B4A40" w:rsidP="004B4A40">
      <w:pPr>
        <w:spacing w:line="234" w:lineRule="exact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AI SENSI DEGLI </w:t>
      </w:r>
      <w:proofErr w:type="spellStart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ARTT</w:t>
      </w:r>
      <w:proofErr w:type="spellEnd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. 46, 47 E 48 DEL D.P.R. N. 445/2000, CONSAPEVOLE DELLA RESPONSABILITA’ PENALE CUI PUO’ INCORRERE NEL CASO </w:t>
      </w:r>
      <w:proofErr w:type="spellStart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DI</w:t>
      </w:r>
      <w:proofErr w:type="spellEnd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AFFERMAZIONI MENDACI E DELLE RELATIVE SANZIONI PENALI </w:t>
      </w:r>
      <w:proofErr w:type="spellStart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DI</w:t>
      </w:r>
      <w:proofErr w:type="spellEnd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CUI ALL'ART. 76 DEL D.P.R. 445/2000, NONCHE’ DELLE CONSEGUENZE AMMINISTRATIVE </w:t>
      </w:r>
      <w:proofErr w:type="spellStart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DI</w:t>
      </w:r>
      <w:proofErr w:type="spellEnd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ESCLUSIONE DALLE GARE </w:t>
      </w:r>
      <w:proofErr w:type="spellStart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DI</w:t>
      </w:r>
      <w:proofErr w:type="spellEnd"/>
      <w:r w:rsidRPr="00B156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CUI AL DECRETO LEGISLATIVO N. 50/2016 E ALLA NORMATIVA VIGENTE IN MATERIA</w:t>
      </w:r>
    </w:p>
    <w:p w:rsidR="00560CE8" w:rsidRPr="004B4A40" w:rsidRDefault="00560CE8">
      <w:pPr>
        <w:spacing w:line="234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4287"/>
        <w:rPr>
          <w:rFonts w:ascii="Times New Roman" w:eastAsia="Arial" w:hAnsi="Times New Roman" w:cs="Times New Roman"/>
          <w:b/>
          <w:i/>
          <w:sz w:val="23"/>
        </w:rPr>
      </w:pPr>
      <w:r w:rsidRPr="004B4A40">
        <w:rPr>
          <w:rFonts w:ascii="Times New Roman" w:eastAsia="Arial" w:hAnsi="Times New Roman" w:cs="Times New Roman"/>
          <w:b/>
          <w:i/>
          <w:sz w:val="23"/>
        </w:rPr>
        <w:t>DICHIARA</w:t>
      </w:r>
    </w:p>
    <w:p w:rsidR="00560CE8" w:rsidRPr="004B4A40" w:rsidRDefault="00560CE8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numPr>
          <w:ilvl w:val="0"/>
          <w:numId w:val="1"/>
        </w:numPr>
        <w:tabs>
          <w:tab w:val="left" w:pos="427"/>
        </w:tabs>
        <w:spacing w:line="236" w:lineRule="auto"/>
        <w:ind w:left="427" w:hanging="427"/>
        <w:jc w:val="both"/>
        <w:rPr>
          <w:rFonts w:ascii="Times New Roman" w:eastAsia="Symbo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b/>
          <w:i/>
          <w:sz w:val="22"/>
          <w:u w:val="single"/>
        </w:rPr>
        <w:t>nel caso di raggruppamento temporaneo o consorzio ordinario di concorrenti o GEIE costituiti</w:t>
      </w:r>
      <w:r w:rsidRPr="004B4A40">
        <w:rPr>
          <w:rFonts w:ascii="Times New Roman" w:eastAsia="Arial" w:hAnsi="Times New Roman" w:cs="Times New Roman"/>
          <w:b/>
          <w:i/>
          <w:sz w:val="22"/>
        </w:rPr>
        <w:t>:</w:t>
      </w:r>
    </w:p>
    <w:p w:rsidR="00560CE8" w:rsidRPr="004B4A40" w:rsidRDefault="00560CE8">
      <w:pPr>
        <w:spacing w:line="110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70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b/>
          <w:sz w:val="22"/>
        </w:rPr>
        <w:t>(</w:t>
      </w:r>
      <w:r w:rsidRPr="004B4A40">
        <w:rPr>
          <w:rFonts w:ascii="Times New Roman" w:eastAsia="Arial" w:hAnsi="Times New Roman" w:cs="Times New Roman"/>
          <w:b/>
          <w:i/>
          <w:sz w:val="22"/>
        </w:rPr>
        <w:t>barrare la casella che interessa)</w:t>
      </w:r>
      <w:r w:rsidRPr="004B4A40">
        <w:rPr>
          <w:rFonts w:ascii="Times New Roman" w:eastAsia="Arial" w:hAnsi="Times New Roman" w:cs="Times New Roman"/>
          <w:sz w:val="22"/>
        </w:rPr>
        <w:t>:</w:t>
      </w:r>
    </w:p>
    <w:p w:rsidR="00560CE8" w:rsidRPr="004B4A40" w:rsidRDefault="00560CE8">
      <w:pPr>
        <w:spacing w:line="130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239" w:lineRule="auto"/>
        <w:ind w:left="42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allega mandato collettivo speciale con rappresentanza, conferito alla mandataria con scrittura privata autenticata, ovvero atto costitutivo in copia autentica del consorzio</w:t>
      </w:r>
    </w:p>
    <w:p w:rsidR="00560CE8" w:rsidRPr="004B4A40" w:rsidRDefault="00F83798">
      <w:pPr>
        <w:spacing w:line="239" w:lineRule="auto"/>
        <w:ind w:left="3867"/>
        <w:rPr>
          <w:rFonts w:ascii="Times New Roman" w:eastAsia="Arial" w:hAnsi="Times New Roman" w:cs="Times New Roman"/>
          <w:b/>
          <w:sz w:val="22"/>
        </w:rPr>
      </w:pPr>
      <w:r w:rsidRPr="00F83798">
        <w:rPr>
          <w:rFonts w:ascii="Times New Roman" w:eastAsia="Arial" w:hAnsi="Times New Roman" w:cs="Times New Roman"/>
          <w:sz w:val="22"/>
        </w:rPr>
        <w:pict>
          <v:line id="_x0000_s1028" style="position:absolute;left:0;text-align:left;z-index:-251666432" from="-2.15pt,-9.9pt" to="11.4pt,-9.9pt" o:allowincell="f" o:userdrawn="t" strokeweight=".26456mm"/>
        </w:pict>
      </w:r>
      <w:r w:rsidRPr="00F83798">
        <w:rPr>
          <w:rFonts w:ascii="Times New Roman" w:eastAsia="Arial" w:hAnsi="Times New Roman" w:cs="Times New Roman"/>
          <w:sz w:val="22"/>
        </w:rPr>
        <w:pict>
          <v:line id="_x0000_s1029" style="position:absolute;left:0;text-align:left;z-index:-251665408" from="11pt,-22.25pt" to="11pt,-9.5pt" o:allowincell="f" o:userdrawn="t" strokeweight=".26456mm"/>
        </w:pict>
      </w:r>
      <w:r w:rsidRPr="00F83798">
        <w:rPr>
          <w:rFonts w:ascii="Times New Roman" w:eastAsia="Arial" w:hAnsi="Times New Roman" w:cs="Times New Roman"/>
          <w:sz w:val="22"/>
        </w:rPr>
        <w:pict>
          <v:line id="_x0000_s1030" style="position:absolute;left:0;text-align:left;z-index:-251664384" from="-2.15pt,-21.9pt" to="11.4pt,-21.9pt" o:allowincell="f" o:userdrawn="t" strokeweight=".26456mm"/>
        </w:pict>
      </w:r>
      <w:r w:rsidRPr="00F83798">
        <w:rPr>
          <w:rFonts w:ascii="Times New Roman" w:eastAsia="Arial" w:hAnsi="Times New Roman" w:cs="Times New Roman"/>
          <w:sz w:val="22"/>
        </w:rPr>
        <w:pict>
          <v:line id="_x0000_s1031" style="position:absolute;left:0;text-align:left;z-index:-251663360" from="-1.75pt,-22.25pt" to="-1.75pt,-9.5pt" o:allowincell="f" o:userdrawn="t" strokeweight=".26456mm"/>
        </w:pict>
      </w:r>
      <w:r w:rsidR="00560CE8" w:rsidRPr="004B4A40">
        <w:rPr>
          <w:rFonts w:ascii="Times New Roman" w:eastAsia="Arial" w:hAnsi="Times New Roman" w:cs="Times New Roman"/>
          <w:b/>
          <w:i/>
          <w:sz w:val="22"/>
        </w:rPr>
        <w:t>(oppure in alternativa</w:t>
      </w:r>
      <w:r w:rsidR="00560CE8" w:rsidRPr="004B4A40">
        <w:rPr>
          <w:rFonts w:ascii="Times New Roman" w:eastAsia="Arial" w:hAnsi="Times New Roman" w:cs="Times New Roman"/>
          <w:b/>
          <w:sz w:val="22"/>
        </w:rPr>
        <w:t>)</w:t>
      </w:r>
    </w:p>
    <w:p w:rsidR="00560CE8" w:rsidRPr="004B4A40" w:rsidRDefault="00560CE8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560CE8" w:rsidRPr="004B4A40" w:rsidRDefault="00560CE8">
      <w:pPr>
        <w:spacing w:line="0" w:lineRule="atLeast"/>
        <w:ind w:left="42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dichiara che con scrittura privata autenticata del __________________________________ è stato conferito all’impresa ___________________________________________________ con sede in _____________________________, mandato collettivo speciale con rappresentanza.</w:t>
      </w:r>
    </w:p>
    <w:p w:rsidR="00560CE8" w:rsidRDefault="00F83798">
      <w:pPr>
        <w:spacing w:line="42" w:lineRule="exact"/>
        <w:rPr>
          <w:rFonts w:ascii="Times New Roman" w:eastAsia="Times New Roman" w:hAnsi="Times New Roman"/>
          <w:sz w:val="24"/>
        </w:rPr>
      </w:pPr>
      <w:r w:rsidRPr="00F83798">
        <w:rPr>
          <w:rFonts w:ascii="Arial" w:eastAsia="Arial" w:hAnsi="Arial"/>
          <w:sz w:val="22"/>
        </w:rPr>
        <w:pict>
          <v:line id="_x0000_s1032" style="position:absolute;z-index:-251662336" from="-2.15pt,-20.95pt" to="11.4pt,-20.95pt" o:allowincell="f" o:userdrawn="t" strokeweight=".26456mm"/>
        </w:pict>
      </w:r>
      <w:r w:rsidRPr="00F83798">
        <w:rPr>
          <w:rFonts w:ascii="Arial" w:eastAsia="Arial" w:hAnsi="Arial"/>
          <w:sz w:val="22"/>
        </w:rPr>
        <w:pict>
          <v:line id="_x0000_s1033" style="position:absolute;z-index:-251661312" from="11pt,-33.35pt" to="11pt,-20.6pt" o:allowincell="f" o:userdrawn="t" strokeweight=".26456mm"/>
        </w:pict>
      </w:r>
      <w:r w:rsidRPr="00F83798">
        <w:rPr>
          <w:rFonts w:ascii="Arial" w:eastAsia="Arial" w:hAnsi="Arial"/>
          <w:sz w:val="22"/>
        </w:rPr>
        <w:pict>
          <v:line id="_x0000_s1034" style="position:absolute;z-index:-251660288" from="-2.15pt,-32.95pt" to="11.4pt,-32.95pt" o:allowincell="f" o:userdrawn="t" strokeweight=".26456mm"/>
        </w:pict>
      </w:r>
      <w:r w:rsidRPr="00F83798">
        <w:rPr>
          <w:rFonts w:ascii="Arial" w:eastAsia="Arial" w:hAnsi="Arial"/>
          <w:sz w:val="22"/>
        </w:rPr>
        <w:pict>
          <v:line id="_x0000_s1035" style="position:absolute;z-index:-251659264" from="-1.75pt,-33.35pt" to="-1.75pt,-20.6pt" o:allowincell="f" o:userdrawn="t" strokeweight=".26456mm"/>
        </w:pict>
      </w: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702336" w:rsidRDefault="00702336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</w:p>
    <w:p w:rsidR="00560CE8" w:rsidRDefault="00560CE8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1</w:t>
      </w:r>
    </w:p>
    <w:p w:rsidR="00560CE8" w:rsidRDefault="00560CE8">
      <w:pPr>
        <w:spacing w:line="239" w:lineRule="auto"/>
        <w:ind w:left="4767"/>
        <w:rPr>
          <w:rFonts w:ascii="Times New Roman" w:eastAsia="Times New Roman" w:hAnsi="Times New Roman"/>
          <w:sz w:val="22"/>
        </w:rPr>
        <w:sectPr w:rsidR="00560CE8">
          <w:pgSz w:w="11900" w:h="16840"/>
          <w:pgMar w:top="1427" w:right="1120" w:bottom="693" w:left="1133" w:header="0" w:footer="0" w:gutter="0"/>
          <w:cols w:space="0" w:equalWidth="0">
            <w:col w:w="9647"/>
          </w:cols>
          <w:docGrid w:linePitch="360"/>
        </w:sectPr>
      </w:pPr>
    </w:p>
    <w:p w:rsidR="00560CE8" w:rsidRDefault="00560CE8">
      <w:pPr>
        <w:spacing w:line="23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560CE8" w:rsidRPr="004B4A40" w:rsidRDefault="00560CE8">
      <w:pPr>
        <w:spacing w:line="239" w:lineRule="auto"/>
        <w:ind w:left="427" w:right="600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I componenti del costituito RTI/CONSORZIO/GEIE partecipano alla presente gara con le seguenti quote ed eseguiranno i servizi nella percentuale corrispondente:</w:t>
      </w:r>
    </w:p>
    <w:p w:rsidR="00560CE8" w:rsidRPr="004B4A40" w:rsidRDefault="00F83798">
      <w:pPr>
        <w:spacing w:line="264" w:lineRule="exact"/>
        <w:rPr>
          <w:rFonts w:ascii="Times New Roman" w:eastAsia="Times New Roman" w:hAnsi="Times New Roman" w:cs="Times New Roman"/>
        </w:rPr>
      </w:pPr>
      <w:r w:rsidRPr="00F83798">
        <w:rPr>
          <w:rFonts w:ascii="Times New Roman" w:eastAsia="Arial" w:hAnsi="Times New Roman" w:cs="Times New Roman"/>
          <w:sz w:val="22"/>
        </w:rPr>
        <w:pict>
          <v:line id="_x0000_s1036" style="position:absolute;z-index:-251658240" from="-.2pt,12.95pt" to="469.4pt,12.95pt" o:allowincell="f" o:userdrawn="t" strokeweight=".48pt"/>
        </w:pict>
      </w:r>
      <w:r w:rsidRPr="00F83798">
        <w:rPr>
          <w:rFonts w:ascii="Times New Roman" w:eastAsia="Arial" w:hAnsi="Times New Roman" w:cs="Times New Roman"/>
          <w:sz w:val="22"/>
        </w:rPr>
        <w:pict>
          <v:line id="_x0000_s1037" style="position:absolute;z-index:-251657216" from="0,12.75pt" to="0,102.25pt" o:allowincell="f" o:userdrawn="t" strokeweight=".16931mm"/>
        </w:pict>
      </w:r>
      <w:r w:rsidRPr="00F83798">
        <w:rPr>
          <w:rFonts w:ascii="Times New Roman" w:eastAsia="Arial" w:hAnsi="Times New Roman" w:cs="Times New Roman"/>
          <w:sz w:val="22"/>
        </w:rPr>
        <w:pict>
          <v:line id="_x0000_s1038" style="position:absolute;z-index:-251656192" from="469.15pt,12.75pt" to="469.15pt,102.25pt" o:allowincell="f" o:userdrawn="t" strokeweight=".48pt"/>
        </w:pict>
      </w:r>
    </w:p>
    <w:p w:rsidR="00560CE8" w:rsidRPr="004B4A40" w:rsidRDefault="00560CE8">
      <w:pPr>
        <w:tabs>
          <w:tab w:val="left" w:pos="4327"/>
          <w:tab w:val="left" w:pos="7867"/>
        </w:tabs>
        <w:spacing w:line="239" w:lineRule="auto"/>
        <w:ind w:left="138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DENOMINAZIONE</w:t>
      </w:r>
      <w:r w:rsidRPr="004B4A40">
        <w:rPr>
          <w:rFonts w:ascii="Times New Roman" w:eastAsia="Times New Roman" w:hAnsi="Times New Roman" w:cs="Times New Roman"/>
        </w:rPr>
        <w:tab/>
      </w:r>
      <w:r w:rsidRPr="004B4A40">
        <w:rPr>
          <w:rFonts w:ascii="Times New Roman" w:eastAsia="Arial" w:hAnsi="Times New Roman" w:cs="Times New Roman"/>
          <w:sz w:val="22"/>
        </w:rPr>
        <w:t>SERVIZIO</w:t>
      </w:r>
      <w:r w:rsidRPr="004B4A40">
        <w:rPr>
          <w:rFonts w:ascii="Times New Roman" w:eastAsia="Times New Roman" w:hAnsi="Times New Roman" w:cs="Times New Roman"/>
        </w:rPr>
        <w:tab/>
      </w:r>
      <w:r w:rsidRPr="004B4A40">
        <w:rPr>
          <w:rFonts w:ascii="Times New Roman" w:eastAsia="Arial" w:hAnsi="Times New Roman" w:cs="Times New Roman"/>
          <w:sz w:val="22"/>
        </w:rPr>
        <w:t>QUOTA %</w:t>
      </w:r>
    </w:p>
    <w:p w:rsidR="00560CE8" w:rsidRPr="004B4A40" w:rsidRDefault="00560CE8">
      <w:pPr>
        <w:spacing w:line="247" w:lineRule="exact"/>
        <w:rPr>
          <w:rFonts w:ascii="Times New Roman" w:eastAsia="Times New Roman" w:hAnsi="Times New Roman" w:cs="Times New Roman"/>
        </w:rPr>
      </w:pPr>
    </w:p>
    <w:p w:rsidR="00560CE8" w:rsidRPr="004B4A40" w:rsidRDefault="00560CE8">
      <w:pPr>
        <w:spacing w:line="0" w:lineRule="atLeast"/>
        <w:ind w:left="10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b/>
          <w:sz w:val="22"/>
        </w:rPr>
        <w:t xml:space="preserve">Capogruppo/Mandatario </w:t>
      </w:r>
      <w:r w:rsidRPr="004B4A40">
        <w:rPr>
          <w:rFonts w:ascii="Times New Roman" w:eastAsia="Arial" w:hAnsi="Times New Roman" w:cs="Times New Roman"/>
          <w:sz w:val="22"/>
        </w:rPr>
        <w:t>_____________________________________________________</w:t>
      </w:r>
    </w:p>
    <w:p w:rsidR="00560CE8" w:rsidRPr="004B4A40" w:rsidRDefault="00560CE8">
      <w:pPr>
        <w:spacing w:line="7" w:lineRule="exact"/>
        <w:rPr>
          <w:rFonts w:ascii="Times New Roman" w:eastAsia="Times New Roman" w:hAnsi="Times New Roman" w:cs="Times New Roman"/>
        </w:rPr>
      </w:pPr>
    </w:p>
    <w:p w:rsidR="00560CE8" w:rsidRPr="004B4A40" w:rsidRDefault="00560CE8">
      <w:pPr>
        <w:spacing w:line="239" w:lineRule="auto"/>
        <w:ind w:left="10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b/>
          <w:sz w:val="22"/>
        </w:rPr>
        <w:t>Mandante</w:t>
      </w:r>
      <w:r w:rsidRPr="004B4A40">
        <w:rPr>
          <w:rFonts w:ascii="Times New Roman" w:eastAsia="Arial" w:hAnsi="Times New Roman" w:cs="Times New Roman"/>
          <w:sz w:val="22"/>
        </w:rPr>
        <w:t>__________________________________________________________________</w:t>
      </w:r>
    </w:p>
    <w:p w:rsidR="00560CE8" w:rsidRPr="004B4A40" w:rsidRDefault="00560CE8">
      <w:pPr>
        <w:spacing w:line="1" w:lineRule="exact"/>
        <w:rPr>
          <w:rFonts w:ascii="Times New Roman" w:eastAsia="Times New Roman" w:hAnsi="Times New Roman" w:cs="Times New Roman"/>
        </w:rPr>
      </w:pPr>
    </w:p>
    <w:p w:rsidR="00560CE8" w:rsidRPr="004B4A40" w:rsidRDefault="00560CE8">
      <w:pPr>
        <w:spacing w:line="0" w:lineRule="atLeast"/>
        <w:ind w:left="10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b/>
          <w:sz w:val="22"/>
        </w:rPr>
        <w:t>Mandante</w:t>
      </w:r>
      <w:r w:rsidRPr="004B4A40">
        <w:rPr>
          <w:rFonts w:ascii="Times New Roman" w:eastAsia="Arial" w:hAnsi="Times New Roman" w:cs="Times New Roman"/>
          <w:sz w:val="22"/>
        </w:rPr>
        <w:t>__________________________________________________________________</w:t>
      </w:r>
    </w:p>
    <w:p w:rsidR="00560CE8" w:rsidRPr="004B4A40" w:rsidRDefault="00560CE8">
      <w:pPr>
        <w:spacing w:line="239" w:lineRule="auto"/>
        <w:ind w:left="10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b/>
          <w:sz w:val="22"/>
        </w:rPr>
        <w:t>Mandante</w:t>
      </w:r>
      <w:r w:rsidRPr="004B4A40">
        <w:rPr>
          <w:rFonts w:ascii="Times New Roman" w:eastAsia="Arial" w:hAnsi="Times New Roman" w:cs="Times New Roman"/>
          <w:sz w:val="22"/>
        </w:rPr>
        <w:t>__________________________________________________________________</w:t>
      </w:r>
    </w:p>
    <w:p w:rsidR="00560CE8" w:rsidRPr="004B4A40" w:rsidRDefault="00560CE8">
      <w:pPr>
        <w:spacing w:line="3" w:lineRule="exact"/>
        <w:rPr>
          <w:rFonts w:ascii="Times New Roman" w:eastAsia="Times New Roman" w:hAnsi="Times New Roman" w:cs="Times New Roman"/>
        </w:rPr>
      </w:pPr>
    </w:p>
    <w:p w:rsidR="00560CE8" w:rsidRPr="004B4A40" w:rsidRDefault="00560CE8">
      <w:pPr>
        <w:spacing w:line="239" w:lineRule="auto"/>
        <w:ind w:left="107"/>
        <w:rPr>
          <w:rFonts w:ascii="Times New Roman" w:eastAsia="Arial" w:hAnsi="Times New Roman" w:cs="Times New Roman"/>
          <w:sz w:val="22"/>
        </w:rPr>
      </w:pPr>
      <w:r w:rsidRPr="004B4A40">
        <w:rPr>
          <w:rFonts w:ascii="Times New Roman" w:eastAsia="Arial" w:hAnsi="Times New Roman" w:cs="Times New Roman"/>
          <w:sz w:val="22"/>
        </w:rPr>
        <w:t>_____________</w:t>
      </w:r>
    </w:p>
    <w:p w:rsidR="00560CE8" w:rsidRDefault="00F83798">
      <w:pPr>
        <w:spacing w:line="130" w:lineRule="exact"/>
        <w:rPr>
          <w:rFonts w:ascii="Times New Roman" w:eastAsia="Times New Roman" w:hAnsi="Times New Roman"/>
        </w:rPr>
      </w:pPr>
      <w:r w:rsidRPr="00F83798">
        <w:rPr>
          <w:rFonts w:ascii="Arial" w:eastAsia="Arial" w:hAnsi="Arial"/>
          <w:sz w:val="22"/>
        </w:rPr>
        <w:pict>
          <v:line id="_x0000_s1039" style="position:absolute;z-index:-251655168" from="-.2pt,.25pt" to="469.4pt,.25pt" o:allowincell="f" o:userdrawn="t" strokeweight=".16931mm"/>
        </w:pict>
      </w:r>
    </w:p>
    <w:p w:rsidR="00560CE8" w:rsidRPr="00FA64E9" w:rsidRDefault="00560CE8">
      <w:pPr>
        <w:spacing w:line="0" w:lineRule="atLeast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FA64E9">
        <w:rPr>
          <w:rFonts w:ascii="Times New Roman" w:eastAsia="Arial" w:hAnsi="Times New Roman" w:cs="Times New Roman"/>
          <w:sz w:val="22"/>
        </w:rPr>
        <w:t>che nessun soggetto indicato per l’esecuzione partecipa alla gara medesima in altra forma, neppure individuale;</w:t>
      </w:r>
    </w:p>
    <w:p w:rsidR="00560CE8" w:rsidRPr="00FA64E9" w:rsidRDefault="00560CE8">
      <w:pPr>
        <w:spacing w:line="120" w:lineRule="exact"/>
        <w:rPr>
          <w:rFonts w:ascii="Times New Roman" w:eastAsia="Times New Roman" w:hAnsi="Times New Roman" w:cs="Times New Roman"/>
        </w:rPr>
      </w:pPr>
    </w:p>
    <w:p w:rsidR="00560CE8" w:rsidRPr="00FA64E9" w:rsidRDefault="00560CE8">
      <w:pPr>
        <w:spacing w:line="0" w:lineRule="atLeast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FA64E9">
        <w:rPr>
          <w:rFonts w:ascii="Times New Roman" w:eastAsia="Arial" w:hAnsi="Times New Roman" w:cs="Times New Roman"/>
          <w:sz w:val="22"/>
        </w:rPr>
        <w:t>si impegna a non modificare successivamente la composizione del raggruppamento temporaneo o del consorzio ordinario o del GEIE e di impegnarsi a rispettare tutte le norme vigenti in materia.</w:t>
      </w:r>
    </w:p>
    <w:p w:rsidR="00560CE8" w:rsidRDefault="00560CE8">
      <w:pPr>
        <w:spacing w:line="200" w:lineRule="exact"/>
        <w:rPr>
          <w:rFonts w:ascii="Times New Roman" w:eastAsia="Times New Roman" w:hAnsi="Times New Roman"/>
        </w:rPr>
      </w:pPr>
    </w:p>
    <w:p w:rsidR="00560CE8" w:rsidRDefault="00560CE8">
      <w:pPr>
        <w:spacing w:line="314" w:lineRule="exact"/>
        <w:rPr>
          <w:rFonts w:ascii="Times New Roman" w:eastAsia="Times New Roman" w:hAnsi="Times New Roman"/>
        </w:rPr>
      </w:pPr>
    </w:p>
    <w:p w:rsidR="00560CE8" w:rsidRPr="00A26C90" w:rsidRDefault="00560CE8">
      <w:pPr>
        <w:numPr>
          <w:ilvl w:val="0"/>
          <w:numId w:val="3"/>
        </w:numPr>
        <w:tabs>
          <w:tab w:val="left" w:pos="427"/>
        </w:tabs>
        <w:spacing w:line="236" w:lineRule="auto"/>
        <w:ind w:left="427" w:hanging="427"/>
        <w:jc w:val="both"/>
        <w:rPr>
          <w:rFonts w:ascii="Times New Roman" w:eastAsia="Symbo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b/>
          <w:i/>
          <w:sz w:val="22"/>
          <w:u w:val="single"/>
        </w:rPr>
        <w:t>nel caso di raggruppamento temporaneo o consorzio ordinario di concorrenti o GEIE non ancora costituiti</w:t>
      </w:r>
      <w:r w:rsidRPr="00A26C90">
        <w:rPr>
          <w:rFonts w:ascii="Times New Roman" w:eastAsia="Arial" w:hAnsi="Times New Roman" w:cs="Times New Roman"/>
          <w:b/>
          <w:i/>
          <w:sz w:val="22"/>
        </w:rPr>
        <w:t>:</w:t>
      </w:r>
    </w:p>
    <w:p w:rsidR="00560CE8" w:rsidRPr="00A26C90" w:rsidRDefault="00560CE8">
      <w:pPr>
        <w:spacing w:line="119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0" w:lineRule="atLeast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che, in caso di aggiudicazione, sarà conferito mandato collettivo speciale con rappresentanza o funzioni di capogruppo all’impresa ________________________________________________</w:t>
      </w:r>
    </w:p>
    <w:p w:rsidR="00560CE8" w:rsidRPr="00A26C90" w:rsidRDefault="00560CE8">
      <w:pPr>
        <w:spacing w:line="1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239" w:lineRule="auto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con sede in _______________________________________________________________ e si impegna ad uniformarsi alla disciplina vigente in materia, con riguardo ai raggruppamenti temporanei o consorzi ordinari di concorrenti o GEIE;</w:t>
      </w:r>
    </w:p>
    <w:p w:rsidR="00560CE8" w:rsidRPr="00A26C90" w:rsidRDefault="00560CE8">
      <w:pPr>
        <w:spacing w:line="122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0" w:lineRule="atLeast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di rendere procura al legale rappresentante del soggetto mandatario, il quale stipulerà il contratto in nome e per conto proprio e dei mandanti;</w:t>
      </w:r>
    </w:p>
    <w:p w:rsidR="00560CE8" w:rsidRPr="00A26C90" w:rsidRDefault="00560CE8">
      <w:pPr>
        <w:spacing w:line="120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239" w:lineRule="auto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che i soggetti componenti il costituendo RTI/CONSORZIO/GEIE partecipano alla presente gara con le seguenti quote ed eseguiranno i servizi nella percentuale corrispondente:</w:t>
      </w:r>
    </w:p>
    <w:p w:rsidR="00560CE8" w:rsidRPr="00A26C90" w:rsidRDefault="00F83798">
      <w:pPr>
        <w:spacing w:line="264" w:lineRule="exact"/>
        <w:rPr>
          <w:rFonts w:ascii="Times New Roman" w:eastAsia="Times New Roman" w:hAnsi="Times New Roman" w:cs="Times New Roman"/>
        </w:rPr>
      </w:pPr>
      <w:r w:rsidRPr="00F83798">
        <w:rPr>
          <w:rFonts w:ascii="Times New Roman" w:eastAsia="Arial" w:hAnsi="Times New Roman" w:cs="Times New Roman"/>
          <w:sz w:val="22"/>
        </w:rPr>
        <w:pict>
          <v:line id="_x0000_s1040" style="position:absolute;z-index:-251654144" from="-.2pt,12.95pt" to="469.4pt,12.95pt" o:allowincell="f" o:userdrawn="t" strokeweight=".16931mm"/>
        </w:pict>
      </w:r>
      <w:r w:rsidRPr="00F83798">
        <w:rPr>
          <w:rFonts w:ascii="Times New Roman" w:eastAsia="Arial" w:hAnsi="Times New Roman" w:cs="Times New Roman"/>
          <w:sz w:val="22"/>
        </w:rPr>
        <w:pict>
          <v:line id="_x0000_s1041" style="position:absolute;z-index:-251653120" from="0,12.75pt" to="0,102.25pt" o:allowincell="f" o:userdrawn="t" strokeweight=".16931mm"/>
        </w:pict>
      </w:r>
      <w:r w:rsidRPr="00F83798">
        <w:rPr>
          <w:rFonts w:ascii="Times New Roman" w:eastAsia="Arial" w:hAnsi="Times New Roman" w:cs="Times New Roman"/>
          <w:sz w:val="22"/>
        </w:rPr>
        <w:pict>
          <v:line id="_x0000_s1042" style="position:absolute;z-index:-251652096" from="469.15pt,12.75pt" to="469.15pt,102.25pt" o:allowincell="f" o:userdrawn="t" strokeweight=".48pt"/>
        </w:pict>
      </w:r>
    </w:p>
    <w:p w:rsidR="00560CE8" w:rsidRPr="00A26C90" w:rsidRDefault="00560CE8">
      <w:pPr>
        <w:tabs>
          <w:tab w:val="left" w:pos="4327"/>
          <w:tab w:val="left" w:pos="7867"/>
        </w:tabs>
        <w:spacing w:line="0" w:lineRule="atLeast"/>
        <w:ind w:left="138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DENOMINAZIONE</w:t>
      </w:r>
      <w:r w:rsidRPr="00A26C90">
        <w:rPr>
          <w:rFonts w:ascii="Times New Roman" w:eastAsia="Times New Roman" w:hAnsi="Times New Roman" w:cs="Times New Roman"/>
        </w:rPr>
        <w:tab/>
      </w:r>
      <w:r w:rsidRPr="00A26C90">
        <w:rPr>
          <w:rFonts w:ascii="Times New Roman" w:eastAsia="Arial" w:hAnsi="Times New Roman" w:cs="Times New Roman"/>
          <w:sz w:val="22"/>
        </w:rPr>
        <w:t>SERVIZIO</w:t>
      </w:r>
      <w:r w:rsidRPr="00A26C90">
        <w:rPr>
          <w:rFonts w:ascii="Times New Roman" w:eastAsia="Times New Roman" w:hAnsi="Times New Roman" w:cs="Times New Roman"/>
        </w:rPr>
        <w:tab/>
      </w:r>
      <w:r w:rsidRPr="00A26C90">
        <w:rPr>
          <w:rFonts w:ascii="Times New Roman" w:eastAsia="Arial" w:hAnsi="Times New Roman" w:cs="Times New Roman"/>
          <w:sz w:val="22"/>
        </w:rPr>
        <w:t>QUOTA %</w:t>
      </w:r>
    </w:p>
    <w:p w:rsidR="00560CE8" w:rsidRPr="00A26C90" w:rsidRDefault="00560CE8">
      <w:pPr>
        <w:spacing w:line="245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0" w:lineRule="atLeast"/>
        <w:ind w:left="10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b/>
          <w:sz w:val="22"/>
        </w:rPr>
        <w:t>Capogruppo/Mandatario</w:t>
      </w:r>
      <w:r w:rsidRPr="00A26C90">
        <w:rPr>
          <w:rFonts w:ascii="Times New Roman" w:eastAsia="Arial" w:hAnsi="Times New Roman" w:cs="Times New Roman"/>
          <w:sz w:val="22"/>
        </w:rPr>
        <w:t>______________________________________________________</w:t>
      </w:r>
    </w:p>
    <w:p w:rsidR="00560CE8" w:rsidRPr="00A26C90" w:rsidRDefault="00560CE8">
      <w:pPr>
        <w:spacing w:line="8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0" w:lineRule="atLeast"/>
        <w:ind w:left="10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b/>
          <w:sz w:val="22"/>
        </w:rPr>
        <w:t>Mandante</w:t>
      </w:r>
      <w:r w:rsidRPr="00A26C90">
        <w:rPr>
          <w:rFonts w:ascii="Times New Roman" w:eastAsia="Arial" w:hAnsi="Times New Roman" w:cs="Times New Roman"/>
          <w:sz w:val="22"/>
        </w:rPr>
        <w:t>__________________________________________________________________</w:t>
      </w:r>
    </w:p>
    <w:p w:rsidR="00560CE8" w:rsidRPr="00A26C90" w:rsidRDefault="00560CE8">
      <w:pPr>
        <w:spacing w:line="0" w:lineRule="atLeast"/>
        <w:ind w:left="10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b/>
          <w:sz w:val="22"/>
        </w:rPr>
        <w:t>Mandante</w:t>
      </w:r>
      <w:r w:rsidRPr="00A26C90">
        <w:rPr>
          <w:rFonts w:ascii="Times New Roman" w:eastAsia="Arial" w:hAnsi="Times New Roman" w:cs="Times New Roman"/>
          <w:sz w:val="22"/>
        </w:rPr>
        <w:t>__________________________________________________________________</w:t>
      </w:r>
    </w:p>
    <w:p w:rsidR="00560CE8" w:rsidRPr="00A26C90" w:rsidRDefault="00560CE8">
      <w:pPr>
        <w:spacing w:line="239" w:lineRule="auto"/>
        <w:ind w:left="10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b/>
          <w:sz w:val="22"/>
        </w:rPr>
        <w:t>Mandante</w:t>
      </w:r>
      <w:r w:rsidRPr="00A26C90">
        <w:rPr>
          <w:rFonts w:ascii="Times New Roman" w:eastAsia="Arial" w:hAnsi="Times New Roman" w:cs="Times New Roman"/>
          <w:sz w:val="22"/>
        </w:rPr>
        <w:t>__________________________________________________________________</w:t>
      </w:r>
    </w:p>
    <w:p w:rsidR="00560CE8" w:rsidRPr="00A26C90" w:rsidRDefault="00560CE8">
      <w:pPr>
        <w:spacing w:line="2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0" w:lineRule="atLeast"/>
        <w:ind w:left="10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_____________</w:t>
      </w:r>
    </w:p>
    <w:p w:rsidR="00560CE8" w:rsidRPr="00A26C90" w:rsidRDefault="00F83798">
      <w:pPr>
        <w:spacing w:line="263" w:lineRule="exact"/>
        <w:rPr>
          <w:rFonts w:ascii="Times New Roman" w:eastAsia="Times New Roman" w:hAnsi="Times New Roman" w:cs="Times New Roman"/>
        </w:rPr>
      </w:pPr>
      <w:r w:rsidRPr="00F83798">
        <w:rPr>
          <w:rFonts w:ascii="Times New Roman" w:eastAsia="Arial" w:hAnsi="Times New Roman" w:cs="Times New Roman"/>
          <w:sz w:val="22"/>
        </w:rPr>
        <w:pict>
          <v:line id="_x0000_s1043" style="position:absolute;z-index:-251651072" from="-.2pt,.2pt" to="469.4pt,.2pt" o:allowincell="f" o:userdrawn="t" strokeweight=".48pt"/>
        </w:pict>
      </w:r>
    </w:p>
    <w:p w:rsidR="00560CE8" w:rsidRPr="00A26C90" w:rsidRDefault="00560CE8">
      <w:pPr>
        <w:spacing w:line="239" w:lineRule="auto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che nessun soggetto indicato per l’esecuzione della concessione partecipa alla gara medesima in altra forma, neppure individuale;</w:t>
      </w:r>
    </w:p>
    <w:p w:rsidR="00560CE8" w:rsidRPr="00A26C90" w:rsidRDefault="00560CE8">
      <w:pPr>
        <w:spacing w:line="122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239" w:lineRule="auto"/>
        <w:ind w:left="287"/>
        <w:jc w:val="both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si impegna a non modificare successivamente la composizione del raggruppamento temporaneo o del consorzio ordinario o del GEIE e di impegnarsi a rispettare tutte le norme vigenti in materia.</w:t>
      </w:r>
    </w:p>
    <w:p w:rsidR="00560CE8" w:rsidRPr="00A26C90" w:rsidRDefault="00560CE8">
      <w:pPr>
        <w:spacing w:line="254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tabs>
          <w:tab w:val="left" w:pos="6427"/>
        </w:tabs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Data,</w:t>
      </w:r>
      <w:r w:rsidRPr="00A26C90">
        <w:rPr>
          <w:rFonts w:ascii="Times New Roman" w:eastAsia="Times New Roman" w:hAnsi="Times New Roman" w:cs="Times New Roman"/>
        </w:rPr>
        <w:tab/>
      </w:r>
      <w:r w:rsidRPr="00A26C90">
        <w:rPr>
          <w:rFonts w:ascii="Times New Roman" w:eastAsia="Arial" w:hAnsi="Times New Roman" w:cs="Times New Roman"/>
          <w:sz w:val="22"/>
        </w:rPr>
        <w:t>TIMBRO E FIRMA</w:t>
      </w:r>
    </w:p>
    <w:p w:rsidR="00560CE8" w:rsidRPr="00A26C90" w:rsidRDefault="00560CE8">
      <w:pPr>
        <w:spacing w:line="200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310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0" w:lineRule="atLeast"/>
        <w:ind w:left="508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sz w:val="22"/>
        </w:rPr>
        <w:t>_________________________________</w:t>
      </w:r>
    </w:p>
    <w:p w:rsidR="00560CE8" w:rsidRPr="00A26C90" w:rsidRDefault="00560CE8">
      <w:pPr>
        <w:spacing w:line="200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327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A26C90">
        <w:rPr>
          <w:rFonts w:ascii="Times New Roman" w:eastAsia="Arial" w:hAnsi="Times New Roman" w:cs="Times New Roman"/>
          <w:i/>
          <w:sz w:val="23"/>
          <w:u w:val="single"/>
        </w:rPr>
        <w:t>NOTE</w:t>
      </w:r>
      <w:r w:rsidRPr="00A26C90">
        <w:rPr>
          <w:rFonts w:ascii="Times New Roman" w:eastAsia="Arial" w:hAnsi="Times New Roman" w:cs="Times New Roman"/>
          <w:i/>
          <w:sz w:val="23"/>
        </w:rPr>
        <w:t xml:space="preserve">: </w:t>
      </w:r>
      <w:r w:rsidRPr="00A26C90">
        <w:rPr>
          <w:rFonts w:ascii="Times New Roman" w:eastAsia="Arial" w:hAnsi="Times New Roman" w:cs="Times New Roman"/>
          <w:sz w:val="22"/>
        </w:rPr>
        <w:t>Allegare fotocopia del documento di identità del sottoscrittore in corso di validità.</w:t>
      </w:r>
    </w:p>
    <w:p w:rsidR="00560CE8" w:rsidRPr="00A26C90" w:rsidRDefault="00560CE8">
      <w:pPr>
        <w:spacing w:line="200" w:lineRule="exact"/>
        <w:rPr>
          <w:rFonts w:ascii="Times New Roman" w:eastAsia="Times New Roman" w:hAnsi="Times New Roman" w:cs="Times New Roman"/>
        </w:rPr>
      </w:pPr>
    </w:p>
    <w:p w:rsidR="00560CE8" w:rsidRPr="00A26C90" w:rsidRDefault="00560CE8">
      <w:pPr>
        <w:spacing w:line="289" w:lineRule="exact"/>
        <w:rPr>
          <w:rFonts w:ascii="Times New Roman" w:eastAsia="Times New Roman" w:hAnsi="Times New Roman" w:cs="Times New Roman"/>
        </w:rPr>
      </w:pPr>
    </w:p>
    <w:p w:rsidR="00560CE8" w:rsidRDefault="00560CE8">
      <w:pPr>
        <w:spacing w:line="239" w:lineRule="auto"/>
        <w:ind w:left="47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sectPr w:rsidR="00560CE8" w:rsidSect="00F83798">
      <w:pgSz w:w="11900" w:h="16840"/>
      <w:pgMar w:top="1440" w:right="1120" w:bottom="693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2F6C8EC2">
      <w:start w:val="1"/>
      <w:numFmt w:val="bullet"/>
      <w:lvlText w:val="·"/>
      <w:lvlJc w:val="left"/>
    </w:lvl>
    <w:lvl w:ilvl="1" w:tplc="4BFA15C2">
      <w:start w:val="1"/>
      <w:numFmt w:val="bullet"/>
      <w:lvlText w:val=""/>
      <w:lvlJc w:val="left"/>
    </w:lvl>
    <w:lvl w:ilvl="2" w:tplc="F7B69E02">
      <w:start w:val="1"/>
      <w:numFmt w:val="bullet"/>
      <w:lvlText w:val=""/>
      <w:lvlJc w:val="left"/>
    </w:lvl>
    <w:lvl w:ilvl="3" w:tplc="506484A2">
      <w:start w:val="1"/>
      <w:numFmt w:val="bullet"/>
      <w:lvlText w:val=""/>
      <w:lvlJc w:val="left"/>
    </w:lvl>
    <w:lvl w:ilvl="4" w:tplc="D6F4C6A2">
      <w:start w:val="1"/>
      <w:numFmt w:val="bullet"/>
      <w:lvlText w:val=""/>
      <w:lvlJc w:val="left"/>
    </w:lvl>
    <w:lvl w:ilvl="5" w:tplc="CD94612C">
      <w:start w:val="1"/>
      <w:numFmt w:val="bullet"/>
      <w:lvlText w:val=""/>
      <w:lvlJc w:val="left"/>
    </w:lvl>
    <w:lvl w:ilvl="6" w:tplc="64F8FFC4">
      <w:start w:val="1"/>
      <w:numFmt w:val="bullet"/>
      <w:lvlText w:val=""/>
      <w:lvlJc w:val="left"/>
    </w:lvl>
    <w:lvl w:ilvl="7" w:tplc="B206221C">
      <w:start w:val="1"/>
      <w:numFmt w:val="bullet"/>
      <w:lvlText w:val=""/>
      <w:lvlJc w:val="left"/>
    </w:lvl>
    <w:lvl w:ilvl="8" w:tplc="EBB8B47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CD164ADE">
      <w:start w:val="1"/>
      <w:numFmt w:val="bullet"/>
      <w:lvlText w:val=" "/>
      <w:lvlJc w:val="left"/>
    </w:lvl>
    <w:lvl w:ilvl="1" w:tplc="7C5A02FA">
      <w:start w:val="1"/>
      <w:numFmt w:val="bullet"/>
      <w:lvlText w:val=""/>
      <w:lvlJc w:val="left"/>
    </w:lvl>
    <w:lvl w:ilvl="2" w:tplc="9AEE49FC">
      <w:start w:val="1"/>
      <w:numFmt w:val="bullet"/>
      <w:lvlText w:val=""/>
      <w:lvlJc w:val="left"/>
    </w:lvl>
    <w:lvl w:ilvl="3" w:tplc="C97C1F88">
      <w:start w:val="1"/>
      <w:numFmt w:val="bullet"/>
      <w:lvlText w:val=""/>
      <w:lvlJc w:val="left"/>
    </w:lvl>
    <w:lvl w:ilvl="4" w:tplc="E578C4B8">
      <w:start w:val="1"/>
      <w:numFmt w:val="bullet"/>
      <w:lvlText w:val=""/>
      <w:lvlJc w:val="left"/>
    </w:lvl>
    <w:lvl w:ilvl="5" w:tplc="59DE195C">
      <w:start w:val="1"/>
      <w:numFmt w:val="bullet"/>
      <w:lvlText w:val=""/>
      <w:lvlJc w:val="left"/>
    </w:lvl>
    <w:lvl w:ilvl="6" w:tplc="5ED4801E">
      <w:start w:val="1"/>
      <w:numFmt w:val="bullet"/>
      <w:lvlText w:val=""/>
      <w:lvlJc w:val="left"/>
    </w:lvl>
    <w:lvl w:ilvl="7" w:tplc="97865910">
      <w:start w:val="1"/>
      <w:numFmt w:val="bullet"/>
      <w:lvlText w:val=""/>
      <w:lvlJc w:val="left"/>
    </w:lvl>
    <w:lvl w:ilvl="8" w:tplc="1214EA3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ED86F22E">
      <w:start w:val="1"/>
      <w:numFmt w:val="bullet"/>
      <w:lvlText w:val="·"/>
      <w:lvlJc w:val="left"/>
    </w:lvl>
    <w:lvl w:ilvl="1" w:tplc="94F036AA">
      <w:start w:val="1"/>
      <w:numFmt w:val="bullet"/>
      <w:lvlText w:val=""/>
      <w:lvlJc w:val="left"/>
    </w:lvl>
    <w:lvl w:ilvl="2" w:tplc="7F0685BC">
      <w:start w:val="1"/>
      <w:numFmt w:val="bullet"/>
      <w:lvlText w:val=""/>
      <w:lvlJc w:val="left"/>
    </w:lvl>
    <w:lvl w:ilvl="3" w:tplc="1090C01A">
      <w:start w:val="1"/>
      <w:numFmt w:val="bullet"/>
      <w:lvlText w:val=""/>
      <w:lvlJc w:val="left"/>
    </w:lvl>
    <w:lvl w:ilvl="4" w:tplc="204682BC">
      <w:start w:val="1"/>
      <w:numFmt w:val="bullet"/>
      <w:lvlText w:val=""/>
      <w:lvlJc w:val="left"/>
    </w:lvl>
    <w:lvl w:ilvl="5" w:tplc="03982D76">
      <w:start w:val="1"/>
      <w:numFmt w:val="bullet"/>
      <w:lvlText w:val=""/>
      <w:lvlJc w:val="left"/>
    </w:lvl>
    <w:lvl w:ilvl="6" w:tplc="6456A6A2">
      <w:start w:val="1"/>
      <w:numFmt w:val="bullet"/>
      <w:lvlText w:val=""/>
      <w:lvlJc w:val="left"/>
    </w:lvl>
    <w:lvl w:ilvl="7" w:tplc="11FC6CF0">
      <w:start w:val="1"/>
      <w:numFmt w:val="bullet"/>
      <w:lvlText w:val=""/>
      <w:lvlJc w:val="left"/>
    </w:lvl>
    <w:lvl w:ilvl="8" w:tplc="B878772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B3344F48">
      <w:start w:val="1"/>
      <w:numFmt w:val="bullet"/>
      <w:lvlText w:val=" "/>
      <w:lvlJc w:val="left"/>
    </w:lvl>
    <w:lvl w:ilvl="1" w:tplc="E026BC90">
      <w:start w:val="1"/>
      <w:numFmt w:val="bullet"/>
      <w:lvlText w:val=""/>
      <w:lvlJc w:val="left"/>
    </w:lvl>
    <w:lvl w:ilvl="2" w:tplc="70201DB6">
      <w:start w:val="1"/>
      <w:numFmt w:val="bullet"/>
      <w:lvlText w:val=""/>
      <w:lvlJc w:val="left"/>
    </w:lvl>
    <w:lvl w:ilvl="3" w:tplc="58066DDE">
      <w:start w:val="1"/>
      <w:numFmt w:val="bullet"/>
      <w:lvlText w:val=""/>
      <w:lvlJc w:val="left"/>
    </w:lvl>
    <w:lvl w:ilvl="4" w:tplc="623E52EA">
      <w:start w:val="1"/>
      <w:numFmt w:val="bullet"/>
      <w:lvlText w:val=""/>
      <w:lvlJc w:val="left"/>
    </w:lvl>
    <w:lvl w:ilvl="5" w:tplc="72A82CD0">
      <w:start w:val="1"/>
      <w:numFmt w:val="bullet"/>
      <w:lvlText w:val=""/>
      <w:lvlJc w:val="left"/>
    </w:lvl>
    <w:lvl w:ilvl="6" w:tplc="7EE0D85A">
      <w:start w:val="1"/>
      <w:numFmt w:val="bullet"/>
      <w:lvlText w:val=""/>
      <w:lvlJc w:val="left"/>
    </w:lvl>
    <w:lvl w:ilvl="7" w:tplc="8892B402">
      <w:start w:val="1"/>
      <w:numFmt w:val="bullet"/>
      <w:lvlText w:val=""/>
      <w:lvlJc w:val="left"/>
    </w:lvl>
    <w:lvl w:ilvl="8" w:tplc="5DE46CF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5048332E">
      <w:start w:val="1"/>
      <w:numFmt w:val="bullet"/>
      <w:lvlText w:val=" "/>
      <w:lvlJc w:val="left"/>
    </w:lvl>
    <w:lvl w:ilvl="1" w:tplc="C726ABA4">
      <w:start w:val="1"/>
      <w:numFmt w:val="bullet"/>
      <w:lvlText w:val=""/>
      <w:lvlJc w:val="left"/>
    </w:lvl>
    <w:lvl w:ilvl="2" w:tplc="34A403CA">
      <w:start w:val="1"/>
      <w:numFmt w:val="bullet"/>
      <w:lvlText w:val=""/>
      <w:lvlJc w:val="left"/>
    </w:lvl>
    <w:lvl w:ilvl="3" w:tplc="A1B2A0FE">
      <w:start w:val="1"/>
      <w:numFmt w:val="bullet"/>
      <w:lvlText w:val=""/>
      <w:lvlJc w:val="left"/>
    </w:lvl>
    <w:lvl w:ilvl="4" w:tplc="A07E9C66">
      <w:start w:val="1"/>
      <w:numFmt w:val="bullet"/>
      <w:lvlText w:val=""/>
      <w:lvlJc w:val="left"/>
    </w:lvl>
    <w:lvl w:ilvl="5" w:tplc="8516395C">
      <w:start w:val="1"/>
      <w:numFmt w:val="bullet"/>
      <w:lvlText w:val=""/>
      <w:lvlJc w:val="left"/>
    </w:lvl>
    <w:lvl w:ilvl="6" w:tplc="E4DEA4CA">
      <w:start w:val="1"/>
      <w:numFmt w:val="bullet"/>
      <w:lvlText w:val=""/>
      <w:lvlJc w:val="left"/>
    </w:lvl>
    <w:lvl w:ilvl="7" w:tplc="6CF2EF82">
      <w:start w:val="1"/>
      <w:numFmt w:val="bullet"/>
      <w:lvlText w:val=""/>
      <w:lvlJc w:val="left"/>
    </w:lvl>
    <w:lvl w:ilvl="8" w:tplc="09A07FF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333FD"/>
    <w:rsid w:val="001744DB"/>
    <w:rsid w:val="001F7040"/>
    <w:rsid w:val="002333FD"/>
    <w:rsid w:val="0046656A"/>
    <w:rsid w:val="004B4A40"/>
    <w:rsid w:val="0053500C"/>
    <w:rsid w:val="00560CE8"/>
    <w:rsid w:val="006315B9"/>
    <w:rsid w:val="006F3268"/>
    <w:rsid w:val="00702336"/>
    <w:rsid w:val="00960D34"/>
    <w:rsid w:val="009C6ACD"/>
    <w:rsid w:val="00A26C90"/>
    <w:rsid w:val="00B86C2B"/>
    <w:rsid w:val="00C01CB6"/>
    <w:rsid w:val="00F83798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56A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6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 Spada</dc:creator>
  <cp:lastModifiedBy>Castagnab</cp:lastModifiedBy>
  <cp:revision>3</cp:revision>
  <cp:lastPrinted>2017-03-30T14:51:00Z</cp:lastPrinted>
  <dcterms:created xsi:type="dcterms:W3CDTF">2018-04-13T14:02:00Z</dcterms:created>
  <dcterms:modified xsi:type="dcterms:W3CDTF">2018-04-16T09:07:00Z</dcterms:modified>
</cp:coreProperties>
</file>